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4F3F" w:rsidRDefault="00924F3F">
      <w:pPr>
        <w:jc w:val="right"/>
        <w:rPr>
          <w:rFonts w:ascii="Arial" w:hAnsi="Arial" w:cs="Arial"/>
          <w:b/>
          <w:color w:val="99CC00"/>
          <w:sz w:val="28"/>
          <w:szCs w:val="28"/>
          <w:lang w:val="en-GB"/>
        </w:rPr>
      </w:pPr>
    </w:p>
    <w:p w:rsidR="0061192E" w:rsidRDefault="00924F3F" w:rsidP="0061192E">
      <w:pPr>
        <w:tabs>
          <w:tab w:val="left" w:pos="1276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UIA Architecture &amp; Children Golden Cubes Awards</w:t>
      </w:r>
    </w:p>
    <w:p w:rsidR="00880B1D" w:rsidRDefault="00880B1D" w:rsidP="0061192E">
      <w:pPr>
        <w:tabs>
          <w:tab w:val="left" w:pos="1276"/>
        </w:tabs>
        <w:jc w:val="center"/>
        <w:rPr>
          <w:rFonts w:ascii="Arial" w:hAnsi="Arial" w:cs="Arial"/>
          <w:b/>
          <w:color w:val="333333"/>
          <w:sz w:val="28"/>
          <w:szCs w:val="28"/>
          <w:lang w:val="en-GB"/>
        </w:rPr>
      </w:pPr>
    </w:p>
    <w:p w:rsidR="00880B1D" w:rsidRDefault="00880B1D" w:rsidP="00880B1D">
      <w:pPr>
        <w:tabs>
          <w:tab w:val="left" w:pos="1276"/>
        </w:tabs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  <w:lang w:val="en-GB"/>
        </w:rPr>
        <w:t>Jelentkezési</w:t>
      </w:r>
      <w:r w:rsidR="00924F3F">
        <w:rPr>
          <w:rFonts w:ascii="Arial" w:hAnsi="Arial" w:cs="Arial"/>
          <w:b/>
          <w:color w:val="FF0000"/>
          <w:sz w:val="32"/>
          <w:szCs w:val="32"/>
          <w:u w:val="single"/>
          <w:lang w:val="en-GB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u w:val="single"/>
          <w:lang w:val="en-GB"/>
        </w:rPr>
        <w:t>űrlap</w:t>
      </w:r>
    </w:p>
    <w:p w:rsidR="00924F3F" w:rsidRDefault="00880B1D" w:rsidP="00880B1D">
      <w:pPr>
        <w:tabs>
          <w:tab w:val="left" w:pos="1276"/>
        </w:tabs>
        <w:jc w:val="center"/>
        <w:rPr>
          <w:rFonts w:ascii="Arial" w:eastAsia="Arial Unicode MS" w:hAnsi="Arial" w:cs="Arial"/>
          <w:b/>
          <w:sz w:val="16"/>
          <w:szCs w:val="16"/>
          <w:lang w:val="en-GB"/>
        </w:rPr>
      </w:pPr>
      <w:r>
        <w:rPr>
          <w:rFonts w:ascii="Arial" w:eastAsia="Arial Unicode MS" w:hAnsi="Arial" w:cs="Arial"/>
          <w:b/>
          <w:sz w:val="16"/>
          <w:szCs w:val="16"/>
          <w:lang w:val="en-GB"/>
        </w:rPr>
        <w:t>(Azonos pályázó esetén kategóriánként külön jelentkezési űrlap kitöltése szükséges</w:t>
      </w:r>
      <w:r w:rsidR="00924F3F">
        <w:rPr>
          <w:rFonts w:ascii="Arial" w:eastAsia="Arial Unicode MS" w:hAnsi="Arial" w:cs="Arial"/>
          <w:b/>
          <w:sz w:val="16"/>
          <w:szCs w:val="16"/>
          <w:lang w:val="en-GB"/>
        </w:rPr>
        <w:t>)</w:t>
      </w:r>
      <w:bookmarkStart w:id="0" w:name="_GoBack"/>
      <w:bookmarkEnd w:id="0"/>
    </w:p>
    <w:p w:rsidR="00924F3F" w:rsidRDefault="00924F3F">
      <w:pPr>
        <w:autoSpaceDE w:val="0"/>
        <w:jc w:val="center"/>
        <w:rPr>
          <w:rFonts w:ascii="Arial" w:eastAsia="Arial Unicode MS" w:hAnsi="Arial" w:cs="Arial"/>
          <w:b/>
          <w:sz w:val="16"/>
          <w:szCs w:val="16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96"/>
        <w:gridCol w:w="2199"/>
        <w:gridCol w:w="2182"/>
        <w:gridCol w:w="2719"/>
      </w:tblGrid>
      <w:tr w:rsidR="00924F3F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pacing w:before="120"/>
              <w:rPr>
                <w:rFonts w:ascii="Arial" w:eastAsia="Arial Unicode MS" w:hAnsi="Arial" w:cs="Arial"/>
                <w:b/>
                <w:bCs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lang w:val="en-GB"/>
              </w:rPr>
              <w:t>A projekt neve:</w:t>
            </w:r>
          </w:p>
          <w:p w:rsidR="00924F3F" w:rsidRDefault="00924F3F">
            <w:pPr>
              <w:autoSpaceDE w:val="0"/>
              <w:rPr>
                <w:rFonts w:ascii="Arial" w:eastAsia="Arial Unicode MS" w:hAnsi="Arial" w:cs="Arial"/>
                <w:b/>
                <w:bCs/>
                <w:lang w:val="en-GB"/>
              </w:rPr>
            </w:pP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</w:pPr>
            <w:r>
              <w:rPr>
                <w:rFonts w:ascii="Arial" w:eastAsia="Arial Unicode MS" w:hAnsi="Arial" w:cs="Arial"/>
                <w:b/>
                <w:bCs/>
                <w:lang w:val="en-GB"/>
              </w:rPr>
              <w:t>Projekt típus tevékenység/esemény/publikáció: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A050CD">
            <w:pPr>
              <w:autoSpaceDE w:val="0"/>
            </w:pPr>
            <w:r>
              <w:rPr>
                <w:rFonts w:ascii="Arial" w:eastAsia="Arial Unicode MS" w:hAnsi="Arial" w:cs="Arial"/>
                <w:b/>
                <w:bCs/>
                <w:lang w:val="en-GB"/>
              </w:rPr>
              <w:t>Helyszín: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napToGrid w:val="0"/>
              <w:ind w:left="720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</w:pPr>
            <w:r>
              <w:rPr>
                <w:rFonts w:ascii="Arial" w:eastAsia="Arial Unicode MS" w:hAnsi="Arial" w:cs="Arial"/>
                <w:b/>
                <w:bCs/>
                <w:lang w:val="en-GB"/>
              </w:rPr>
              <w:t>Dátum (lehet több is)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napToGrid w:val="0"/>
              <w:ind w:left="720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</w:pPr>
            <w:r>
              <w:rPr>
                <w:rFonts w:ascii="Arial" w:eastAsia="Arial Unicode MS" w:hAnsi="Arial" w:cs="Arial"/>
                <w:b/>
                <w:bCs/>
                <w:lang w:val="en-GB"/>
              </w:rPr>
              <w:t xml:space="preserve">A díj kategóriája: </w:t>
            </w:r>
            <w:r>
              <w:rPr>
                <w:rFonts w:ascii="Arial" w:eastAsia="Arial Unicode MS" w:hAnsi="Arial" w:cs="Arial"/>
                <w:bCs/>
                <w:i/>
                <w:iCs/>
                <w:lang w:val="en-GB"/>
              </w:rPr>
              <w:t>(Kérjük, csak egyet jelöljön be)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napToGrid w:val="0"/>
              <w:ind w:left="720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24F3F">
        <w:tc>
          <w:tcPr>
            <w:tcW w:w="2196" w:type="dxa"/>
            <w:tcBorders>
              <w:left w:val="single" w:sz="4" w:space="0" w:color="000000"/>
            </w:tcBorders>
            <w:shd w:val="clear" w:color="auto" w:fill="auto"/>
          </w:tcPr>
          <w:p w:rsidR="00924F3F" w:rsidRDefault="00924F3F">
            <w:pPr>
              <w:numPr>
                <w:ilvl w:val="0"/>
                <w:numId w:val="3"/>
              </w:numPr>
              <w:autoSpaceDE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ISKOLA</w:t>
            </w:r>
          </w:p>
        </w:tc>
        <w:tc>
          <w:tcPr>
            <w:tcW w:w="2199" w:type="dxa"/>
            <w:shd w:val="clear" w:color="auto" w:fill="auto"/>
          </w:tcPr>
          <w:p w:rsidR="00924F3F" w:rsidRDefault="00924F3F">
            <w:pPr>
              <w:numPr>
                <w:ilvl w:val="0"/>
                <w:numId w:val="3"/>
              </w:numPr>
              <w:autoSpaceDE w:val="0"/>
              <w:ind w:left="328" w:hanging="284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INTÉZMÉNY</w:t>
            </w:r>
          </w:p>
        </w:tc>
        <w:tc>
          <w:tcPr>
            <w:tcW w:w="2182" w:type="dxa"/>
            <w:shd w:val="clear" w:color="auto" w:fill="auto"/>
          </w:tcPr>
          <w:p w:rsidR="00924F3F" w:rsidRDefault="00924F3F">
            <w:pPr>
              <w:numPr>
                <w:ilvl w:val="0"/>
                <w:numId w:val="5"/>
              </w:numPr>
              <w:autoSpaceDE w:val="0"/>
              <w:ind w:left="327" w:hanging="283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NYOMTATOTT / ÍROTT MÉDIA </w:t>
            </w:r>
          </w:p>
        </w:tc>
        <w:tc>
          <w:tcPr>
            <w:tcW w:w="2719" w:type="dxa"/>
            <w:tcBorders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numPr>
                <w:ilvl w:val="0"/>
                <w:numId w:val="5"/>
              </w:numPr>
              <w:autoSpaceDE w:val="0"/>
              <w:ind w:left="371" w:hanging="283"/>
            </w:pPr>
            <w:r>
              <w:rPr>
                <w:rFonts w:ascii="Arial" w:eastAsia="Arial Unicode MS" w:hAnsi="Arial" w:cs="Arial"/>
                <w:b/>
              </w:rPr>
              <w:t>AUDIOVIZUÁLIS MÉDIA</w:t>
            </w:r>
          </w:p>
        </w:tc>
      </w:tr>
      <w:tr w:rsidR="00924F3F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napToGrid w:val="0"/>
              <w:ind w:left="72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</w:pPr>
            <w:r>
              <w:rPr>
                <w:rFonts w:ascii="Arial" w:eastAsia="Arial Unicode MS" w:hAnsi="Arial" w:cs="Arial"/>
                <w:b/>
                <w:bCs/>
                <w:lang w:val="en-GB"/>
              </w:rPr>
              <w:t xml:space="preserve">Pályázó neve: </w:t>
            </w:r>
            <w:r>
              <w:rPr>
                <w:rFonts w:ascii="Arial" w:eastAsia="Arial Unicode MS" w:hAnsi="Arial" w:cs="Arial"/>
                <w:bCs/>
                <w:i/>
                <w:iCs/>
                <w:lang w:val="en-GB"/>
              </w:rPr>
              <w:t>(Magánszemély vagy szervezet)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pacing w:before="120"/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     </w:t>
            </w:r>
            <w:r>
              <w:rPr>
                <w:rFonts w:ascii="Arial" w:eastAsia="Arial" w:hAnsi="Arial" w:cs="Arial"/>
                <w:bCs/>
                <w:lang w:val="en-GB"/>
              </w:rPr>
              <w:t xml:space="preserve">   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A050CD">
            <w:pPr>
              <w:autoSpaceDE w:val="0"/>
              <w:spacing w:before="120"/>
            </w:pPr>
            <w:r>
              <w:rPr>
                <w:rFonts w:ascii="Arial" w:eastAsia="Arial Unicode MS" w:hAnsi="Arial" w:cs="Arial"/>
                <w:b/>
                <w:bCs/>
              </w:rPr>
              <w:t>Pályázó címe</w:t>
            </w:r>
            <w:r w:rsidR="00924F3F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pacing w:before="120"/>
            </w:pPr>
            <w:r>
              <w:rPr>
                <w:rFonts w:ascii="Arial" w:eastAsia="Arial" w:hAnsi="Arial" w:cs="Arial"/>
                <w:bCs/>
              </w:rPr>
              <w:t xml:space="preserve">       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pacing w:before="120"/>
            </w:pPr>
            <w:r>
              <w:rPr>
                <w:rFonts w:ascii="Arial" w:eastAsia="Arial" w:hAnsi="Arial" w:cs="Arial"/>
                <w:bCs/>
              </w:rPr>
              <w:t xml:space="preserve">       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pacing w:before="120"/>
            </w:pPr>
            <w:r>
              <w:rPr>
                <w:rFonts w:ascii="Arial" w:eastAsia="Arial Unicode MS" w:hAnsi="Arial" w:cs="Arial"/>
                <w:b/>
                <w:bCs/>
              </w:rPr>
              <w:t>Kapcsolattartó neve: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napToGrid w:val="0"/>
              <w:ind w:left="72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24F3F">
        <w:tc>
          <w:tcPr>
            <w:tcW w:w="4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Telefon:</w:t>
            </w:r>
          </w:p>
        </w:tc>
        <w:tc>
          <w:tcPr>
            <w:tcW w:w="490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</w:pPr>
            <w:r>
              <w:rPr>
                <w:rFonts w:ascii="Arial" w:eastAsia="Arial Unicode MS" w:hAnsi="Arial" w:cs="Arial"/>
                <w:b/>
                <w:bCs/>
              </w:rPr>
              <w:t>Mobil: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napToGrid w:val="0"/>
              <w:ind w:left="72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24F3F">
        <w:tc>
          <w:tcPr>
            <w:tcW w:w="43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Email:</w:t>
            </w:r>
          </w:p>
        </w:tc>
        <w:tc>
          <w:tcPr>
            <w:tcW w:w="4901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</w:pPr>
            <w:r>
              <w:rPr>
                <w:rFonts w:ascii="Arial" w:eastAsia="Arial Unicode MS" w:hAnsi="Arial" w:cs="Arial"/>
                <w:b/>
                <w:bCs/>
              </w:rPr>
              <w:t>Web:</w:t>
            </w:r>
          </w:p>
        </w:tc>
      </w:tr>
      <w:tr w:rsidR="00924F3F">
        <w:tc>
          <w:tcPr>
            <w:tcW w:w="92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napToGrid w:val="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924F3F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F3F" w:rsidRDefault="00924F3F">
            <w:pPr>
              <w:autoSpaceDE w:val="0"/>
              <w:snapToGrid w:val="0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924F3F" w:rsidRDefault="00924F3F">
            <w:pPr>
              <w:autoSpaceDE w:val="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Csatolmány</w:t>
            </w:r>
            <w:r w:rsidR="00A050CD">
              <w:rPr>
                <w:rFonts w:ascii="Arial" w:hAnsi="Arial" w:cs="Arial"/>
                <w:b/>
              </w:rPr>
              <w:t>ok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924F3F" w:rsidRDefault="00924F3F">
            <w:pPr>
              <w:autoSpaceDE w:val="0"/>
              <w:rPr>
                <w:rFonts w:ascii="Arial" w:hAnsi="Arial" w:cs="Arial"/>
                <w:lang w:val="en-GB"/>
              </w:rPr>
            </w:pPr>
          </w:p>
          <w:p w:rsidR="00924F3F" w:rsidRDefault="00924F3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Nyomtatott A2-es tabl</w:t>
            </w:r>
            <w:r w:rsidR="00A050CD">
              <w:rPr>
                <w:rFonts w:ascii="Arial" w:hAnsi="Arial" w:cs="Arial"/>
                <w:lang w:val="en-GB"/>
              </w:rPr>
              <w:t>ó fehér matt papíron (a kész tablót elektronikus formában e-mail-hez csatolva)</w:t>
            </w:r>
          </w:p>
          <w:p w:rsidR="00924F3F" w:rsidRDefault="00924F3F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24F3F" w:rsidRDefault="00A050C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Adathordozón</w:t>
            </w:r>
            <w:r w:rsidR="00924F3F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(USB) az A2-es tabló digitalis verziója,</w:t>
            </w:r>
            <w:r w:rsidR="00924F3F">
              <w:rPr>
                <w:rFonts w:ascii="Arial" w:hAnsi="Arial" w:cs="Arial"/>
                <w:lang w:val="en-GB"/>
              </w:rPr>
              <w:t xml:space="preserve"> valamint minden egyes általa tartalmazott fájlról (rajzok, fotók, szöveg).</w:t>
            </w:r>
            <w:r>
              <w:rPr>
                <w:rFonts w:ascii="Arial" w:hAnsi="Arial" w:cs="Arial"/>
                <w:lang w:val="en-GB"/>
              </w:rPr>
              <w:t xml:space="preserve"> (A kész tablót pdf-verzióban e-mail-hez csatolva)</w:t>
            </w:r>
          </w:p>
          <w:p w:rsidR="00924F3F" w:rsidRDefault="00924F3F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24F3F" w:rsidRDefault="00924F3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Egy minta az eredeti projektről (könyv, eszköz, játék, film, CD, stb.) azon a nyelven, melyen megjelent.</w:t>
            </w:r>
          </w:p>
          <w:p w:rsidR="00924F3F" w:rsidRDefault="00924F3F">
            <w:pPr>
              <w:ind w:left="360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924F3F" w:rsidRDefault="00924F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Kijelentem, hogy:</w:t>
            </w:r>
          </w:p>
          <w:p w:rsidR="00924F3F" w:rsidRDefault="00924F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4F3F" w:rsidRDefault="00924F3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Pályázó megfele</w:t>
            </w:r>
            <w:r w:rsidR="0061192E">
              <w:rPr>
                <w:rFonts w:ascii="Arial" w:hAnsi="Arial" w:cs="Arial"/>
                <w:lang w:val="en-GB"/>
              </w:rPr>
              <w:t>l a pályázati követelményeknek.</w:t>
            </w:r>
          </w:p>
          <w:p w:rsidR="00924F3F" w:rsidRDefault="00924F3F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24F3F" w:rsidRDefault="00924F3F">
            <w:pPr>
              <w:numPr>
                <w:ilvl w:val="0"/>
                <w:numId w:val="6"/>
              </w:numPr>
              <w:autoSpaceDE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projekt a Pályázó mukája, melynek szerzőijogai nála vannak, és mely benyújtásához minden hozzájárulást megkapott. </w:t>
            </w:r>
            <w:r>
              <w:br/>
            </w:r>
          </w:p>
          <w:p w:rsidR="00924F3F" w:rsidRDefault="00924F3F">
            <w:pPr>
              <w:pBdr>
                <w:bottom w:val="single" w:sz="4" w:space="1" w:color="000000"/>
              </w:pBdr>
              <w:autoSpaceDE w:val="0"/>
              <w:rPr>
                <w:rFonts w:ascii="Arial" w:hAnsi="Arial" w:cs="Arial"/>
                <w:b/>
                <w:lang w:val="en-GB"/>
              </w:rPr>
            </w:pPr>
          </w:p>
          <w:p w:rsidR="00924F3F" w:rsidRDefault="00924F3F">
            <w:pPr>
              <w:autoSpaceDE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Név, aláírás (a pályázat benyújtásáért felelős személy)                          </w:t>
            </w:r>
            <w:r>
              <w:rPr>
                <w:rFonts w:ascii="Arial" w:hAnsi="Arial" w:cs="Arial"/>
                <w:b/>
                <w:lang w:val="en-GB"/>
              </w:rPr>
              <w:t>Dátum</w:t>
            </w:r>
          </w:p>
          <w:p w:rsidR="00924F3F" w:rsidRDefault="00924F3F">
            <w:pPr>
              <w:autoSpaceDE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924F3F" w:rsidRDefault="00924F3F">
            <w:pPr>
              <w:autoSpaceDE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924F3F" w:rsidRDefault="00924F3F">
            <w:pPr>
              <w:autoSpaceDE w:val="0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:rsidR="00924F3F" w:rsidRDefault="00924F3F">
      <w:pPr>
        <w:autoSpaceDE w:val="0"/>
        <w:ind w:left="709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924F3F" w:rsidRDefault="00924F3F">
      <w:pPr>
        <w:autoSpaceDE w:val="0"/>
        <w:ind w:left="709"/>
        <w:jc w:val="both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A nevezési </w:t>
      </w:r>
      <w:r w:rsidR="00880B1D">
        <w:rPr>
          <w:rFonts w:ascii="Arial" w:hAnsi="Arial" w:cs="Arial"/>
          <w:b/>
          <w:sz w:val="18"/>
          <w:szCs w:val="18"/>
          <w:lang w:val="en-GB"/>
        </w:rPr>
        <w:t>űrlapot a pályázati felhívásban közzétett címekre kell megküldeni.</w:t>
      </w:r>
    </w:p>
    <w:p w:rsidR="00924F3F" w:rsidRDefault="00924F3F">
      <w:pPr>
        <w:tabs>
          <w:tab w:val="left" w:pos="5670"/>
          <w:tab w:val="left" w:pos="8505"/>
        </w:tabs>
      </w:pPr>
    </w:p>
    <w:sectPr w:rsidR="00924F3F">
      <w:headerReference w:type="default" r:id="rId9"/>
      <w:footerReference w:type="default" r:id="rId10"/>
      <w:pgSz w:w="11906" w:h="16838"/>
      <w:pgMar w:top="1418" w:right="1418" w:bottom="816" w:left="1418" w:header="720" w:footer="6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3F" w:rsidRDefault="00924F3F">
      <w:r>
        <w:separator/>
      </w:r>
    </w:p>
  </w:endnote>
  <w:endnote w:type="continuationSeparator" w:id="0">
    <w:p w:rsidR="00924F3F" w:rsidRDefault="0092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3F" w:rsidRDefault="00B56774">
    <w:pPr>
      <w:pStyle w:val="llb"/>
    </w:pPr>
    <w:r>
      <w:rPr>
        <w:noProof/>
        <w:lang w:val="hu-HU" w:eastAsia="hu-HU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090" cy="405765"/>
          <wp:effectExtent l="0" t="0" r="0" b="0"/>
          <wp:wrapNone/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090" cy="40576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090" cy="405765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888365</wp:posOffset>
          </wp:positionH>
          <wp:positionV relativeFrom="paragraph">
            <wp:posOffset>9200515</wp:posOffset>
          </wp:positionV>
          <wp:extent cx="2371090" cy="4057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05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inline distT="0" distB="0" distL="0" distR="0">
          <wp:extent cx="2371725" cy="4095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24F3F">
      <w:tab/>
    </w:r>
    <w:r>
      <w:rPr>
        <w:noProof/>
        <w:lang w:val="hu-HU" w:eastAsia="hu-HU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9226550</wp:posOffset>
          </wp:positionV>
          <wp:extent cx="2371090" cy="34607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46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F3F">
      <w:tab/>
    </w:r>
    <w:r>
      <w:rPr>
        <w:noProof/>
        <w:lang w:val="hu-HU" w:eastAsia="hu-HU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9226550</wp:posOffset>
          </wp:positionV>
          <wp:extent cx="2371090" cy="34607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46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inline distT="0" distB="0" distL="0" distR="0">
          <wp:extent cx="2371725" cy="34290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3F" w:rsidRDefault="00924F3F">
      <w:r>
        <w:separator/>
      </w:r>
    </w:p>
  </w:footnote>
  <w:footnote w:type="continuationSeparator" w:id="0">
    <w:p w:rsidR="00924F3F" w:rsidRDefault="0092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3F" w:rsidRDefault="00B56774" w:rsidP="00880B1D">
    <w:pPr>
      <w:jc w:val="right"/>
    </w:pPr>
    <w:r>
      <w:rPr>
        <w:noProof/>
        <w:lang w:val="hu-HU" w:eastAsia="hu-HU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-130175</wp:posOffset>
          </wp:positionV>
          <wp:extent cx="3761740" cy="685165"/>
          <wp:effectExtent l="0" t="0" r="0" b="635"/>
          <wp:wrapNone/>
          <wp:docPr id="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-76200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9" name="Kép 8" descr="P:\Titkár (2016-tól)\Arculat\MESZ logo szu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Titkár (2016-tól)\Arculat\MESZ logo szurk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B1D">
      <w:rPr>
        <w:rFonts w:ascii="Arial" w:hAnsi="Arial" w:cs="Arial"/>
        <w:b/>
        <w:bCs/>
        <w:color w:val="A6A6A6"/>
        <w:sz w:val="36"/>
        <w:szCs w:val="36"/>
      </w:rPr>
      <w:t xml:space="preserve"> </w:t>
    </w:r>
    <w:r w:rsidR="00924F3F">
      <w:rPr>
        <w:rFonts w:ascii="Arial" w:hAnsi="Arial" w:cs="Arial"/>
        <w:b/>
        <w:bCs/>
        <w:color w:val="A6A6A6"/>
        <w:sz w:val="36"/>
        <w:szCs w:val="36"/>
      </w:rPr>
      <w:t>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-GB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27"/>
    <w:rsid w:val="0061192E"/>
    <w:rsid w:val="00880B1D"/>
    <w:rsid w:val="00924F3F"/>
    <w:rsid w:val="00A050CD"/>
    <w:rsid w:val="00A36927"/>
    <w:rsid w:val="00B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pPr>
      <w:suppressAutoHyphens/>
    </w:pPr>
    <w:rPr>
      <w:lang w:val="en-US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240" w:lineRule="exact"/>
      <w:ind w:left="1134" w:right="1416" w:firstLine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Aria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styleId="Bekezdsalapbettpusa0">
    <w:name w:val="Default Paragraph Font"/>
  </w:style>
  <w:style w:type="character" w:styleId="Hiperhivatkozs">
    <w:name w:val="Hyperlink"/>
  </w:style>
  <w:style w:type="character" w:styleId="Oldalszm">
    <w:name w:val="page number"/>
    <w:basedOn w:val="Bekezdsalapbettpusa0"/>
  </w:style>
  <w:style w:type="character" w:styleId="Mrltotthiperhivatkozs">
    <w:name w:val="FollowedHyperlink"/>
  </w:style>
  <w:style w:type="paragraph" w:customStyle="1" w:styleId="Cmsor">
    <w:name w:val="Címsor"/>
    <w:basedOn w:val="Norml"/>
    <w:next w:val="Szvegtrzs"/>
    <w:pPr>
      <w:keepNext/>
      <w:spacing w:before="240" w:after="120"/>
    </w:p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5103"/>
    </w:pPr>
    <w:rPr>
      <w:rFonts w:ascii="Verdana" w:hAnsi="Verdana" w:cs="Verdan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">
    <w:name w:val="Normal"/>
    <w:qFormat/>
    <w:pPr>
      <w:suppressAutoHyphens/>
    </w:pPr>
    <w:rPr>
      <w:lang w:val="en-US" w:eastAsia="en-US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240" w:lineRule="exact"/>
      <w:ind w:left="1134" w:right="1416" w:firstLine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Aria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styleId="Bekezdsalapbettpusa0">
    <w:name w:val="Default Paragraph Font"/>
  </w:style>
  <w:style w:type="character" w:styleId="Hiperhivatkozs">
    <w:name w:val="Hyperlink"/>
  </w:style>
  <w:style w:type="character" w:styleId="Oldalszm">
    <w:name w:val="page number"/>
    <w:basedOn w:val="Bekezdsalapbettpusa0"/>
  </w:style>
  <w:style w:type="character" w:styleId="Mrltotthiperhivatkozs">
    <w:name w:val="FollowedHyperlink"/>
  </w:style>
  <w:style w:type="paragraph" w:customStyle="1" w:styleId="Cmsor">
    <w:name w:val="Címsor"/>
    <w:basedOn w:val="Norml"/>
    <w:next w:val="Szvegtrzs"/>
    <w:pPr>
      <w:keepNext/>
      <w:spacing w:before="240" w:after="120"/>
    </w:p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5103"/>
    </w:pPr>
    <w:rPr>
      <w:rFonts w:ascii="Verdana" w:hAnsi="Verdana" w:cs="Verdan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FA79-7DDB-4E37-A0D8-82291840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1126</Characters>
  <Application>Microsoft Office Word</Application>
  <DocSecurity>4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https://www.uia-architectes.org/webApi/en/about/section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Serisdesign</dc:creator>
  <cp:lastModifiedBy>Titkárság</cp:lastModifiedBy>
  <cp:revision>2</cp:revision>
  <cp:lastPrinted>1601-01-01T00:00:00Z</cp:lastPrinted>
  <dcterms:created xsi:type="dcterms:W3CDTF">2019-09-26T09:12:00Z</dcterms:created>
  <dcterms:modified xsi:type="dcterms:W3CDTF">2019-09-26T09:12:00Z</dcterms:modified>
</cp:coreProperties>
</file>